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7EEC4F2F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</w:t>
      </w:r>
      <w:r w:rsidR="00801FC3">
        <w:rPr>
          <w:sz w:val="15"/>
          <w:szCs w:val="15"/>
          <w:lang w:bidi="pl-PL"/>
        </w:rPr>
        <w:t xml:space="preserve">nr 1 </w:t>
      </w:r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96B5946" w14:textId="13B26766" w:rsidR="00801FC3" w:rsidRPr="007408E6" w:rsidRDefault="00167961" w:rsidP="007408E6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7408E6">
        <w:rPr>
          <w:b/>
          <w:bCs/>
          <w:sz w:val="20"/>
          <w:szCs w:val="20"/>
        </w:rPr>
        <w:t>Załącznik nr</w:t>
      </w:r>
      <w:r w:rsidR="007408E6" w:rsidRPr="007408E6">
        <w:rPr>
          <w:b/>
          <w:bCs/>
          <w:sz w:val="20"/>
          <w:szCs w:val="20"/>
        </w:rPr>
        <w:t xml:space="preserve"> 1</w:t>
      </w:r>
      <w:r w:rsidR="00801FC3" w:rsidRPr="007408E6">
        <w:rPr>
          <w:b/>
          <w:bCs/>
          <w:sz w:val="20"/>
          <w:szCs w:val="20"/>
        </w:rPr>
        <w:t xml:space="preserve">do </w:t>
      </w:r>
      <w:r w:rsidR="007408E6" w:rsidRPr="007408E6">
        <w:rPr>
          <w:b/>
          <w:bCs/>
          <w:sz w:val="20"/>
          <w:szCs w:val="20"/>
        </w:rPr>
        <w:t xml:space="preserve">ogłoszenia o otwartym konkursie ofert </w:t>
      </w:r>
      <w:r w:rsidR="00D75F3D" w:rsidRPr="007408E6">
        <w:rPr>
          <w:b/>
          <w:bCs/>
          <w:sz w:val="20"/>
          <w:szCs w:val="20"/>
        </w:rPr>
        <w:t xml:space="preserve"> z dnia </w:t>
      </w:r>
      <w:r w:rsidR="0024322E">
        <w:rPr>
          <w:b/>
          <w:bCs/>
          <w:sz w:val="20"/>
          <w:szCs w:val="20"/>
        </w:rPr>
        <w:t>23 stycznia 2023</w:t>
      </w:r>
      <w:bookmarkStart w:id="0" w:name="_GoBack"/>
      <w:bookmarkEnd w:id="0"/>
      <w:r w:rsidR="00CC28E5">
        <w:rPr>
          <w:b/>
          <w:bCs/>
          <w:sz w:val="20"/>
          <w:szCs w:val="20"/>
        </w:rPr>
        <w:t xml:space="preserve"> roku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E3256" w14:textId="77777777" w:rsidR="00D17006" w:rsidRDefault="00D17006">
      <w:r>
        <w:separator/>
      </w:r>
    </w:p>
  </w:endnote>
  <w:endnote w:type="continuationSeparator" w:id="0">
    <w:p w14:paraId="3A5364F2" w14:textId="77777777" w:rsidR="00D17006" w:rsidRDefault="00D1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322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6AFA5" w14:textId="77777777" w:rsidR="00D17006" w:rsidRDefault="00D17006">
      <w:r>
        <w:separator/>
      </w:r>
    </w:p>
  </w:footnote>
  <w:footnote w:type="continuationSeparator" w:id="0">
    <w:p w14:paraId="6D672244" w14:textId="77777777" w:rsidR="00D17006" w:rsidRDefault="00D1700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0D4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2CD4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22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495"/>
    <w:rsid w:val="00270279"/>
    <w:rsid w:val="002702E9"/>
    <w:rsid w:val="002714D0"/>
    <w:rsid w:val="00272F6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39F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707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8E6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395B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437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C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431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766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E95"/>
    <w:rsid w:val="0099158D"/>
    <w:rsid w:val="009917A2"/>
    <w:rsid w:val="009929E6"/>
    <w:rsid w:val="009950FE"/>
    <w:rsid w:val="009A11FE"/>
    <w:rsid w:val="009A1F04"/>
    <w:rsid w:val="009A3357"/>
    <w:rsid w:val="009A6A53"/>
    <w:rsid w:val="009B5124"/>
    <w:rsid w:val="009B52F4"/>
    <w:rsid w:val="009B57CB"/>
    <w:rsid w:val="009B7E68"/>
    <w:rsid w:val="009C1034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C6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62A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7288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8E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AD6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006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3D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A1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8F17-7A03-408E-8924-AEC264EB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Śliwa</cp:lastModifiedBy>
  <cp:revision>7</cp:revision>
  <cp:lastPrinted>2022-02-23T08:02:00Z</cp:lastPrinted>
  <dcterms:created xsi:type="dcterms:W3CDTF">2022-02-15T11:31:00Z</dcterms:created>
  <dcterms:modified xsi:type="dcterms:W3CDTF">2023-01-23T08:15:00Z</dcterms:modified>
</cp:coreProperties>
</file>