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7EEC4F2F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</w:t>
      </w:r>
      <w:r w:rsidR="00801FC3">
        <w:rPr>
          <w:sz w:val="15"/>
          <w:szCs w:val="15"/>
          <w:lang w:bidi="pl-PL"/>
        </w:rPr>
        <w:t xml:space="preserve">nr 1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96B5946" w14:textId="73ABEB61" w:rsidR="00801FC3" w:rsidRPr="007408E6" w:rsidRDefault="00167961" w:rsidP="007408E6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7408E6">
        <w:rPr>
          <w:b/>
          <w:bCs/>
          <w:sz w:val="20"/>
          <w:szCs w:val="20"/>
        </w:rPr>
        <w:t>Załącznik nr</w:t>
      </w:r>
      <w:r w:rsidR="007408E6" w:rsidRPr="007408E6">
        <w:rPr>
          <w:b/>
          <w:bCs/>
          <w:sz w:val="20"/>
          <w:szCs w:val="20"/>
        </w:rPr>
        <w:t xml:space="preserve"> 1</w:t>
      </w:r>
      <w:r w:rsidR="00801FC3" w:rsidRPr="007408E6">
        <w:rPr>
          <w:b/>
          <w:bCs/>
          <w:sz w:val="20"/>
          <w:szCs w:val="20"/>
        </w:rPr>
        <w:t xml:space="preserve">do </w:t>
      </w:r>
      <w:r w:rsidR="007408E6" w:rsidRPr="007408E6">
        <w:rPr>
          <w:b/>
          <w:bCs/>
          <w:sz w:val="20"/>
          <w:szCs w:val="20"/>
        </w:rPr>
        <w:t xml:space="preserve">ogłoszenia o otwartym konkursie ofert </w:t>
      </w:r>
      <w:r w:rsidR="00D75F3D" w:rsidRPr="007408E6">
        <w:rPr>
          <w:b/>
          <w:bCs/>
          <w:sz w:val="20"/>
          <w:szCs w:val="20"/>
        </w:rPr>
        <w:t xml:space="preserve"> z dnia </w:t>
      </w:r>
      <w:r w:rsidR="00CC28E5">
        <w:rPr>
          <w:b/>
          <w:bCs/>
          <w:sz w:val="20"/>
          <w:szCs w:val="20"/>
        </w:rPr>
        <w:t>15 marca 2022 roku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D9B9" w14:textId="77777777" w:rsidR="00264495" w:rsidRDefault="00264495">
      <w:r>
        <w:separator/>
      </w:r>
    </w:p>
  </w:endnote>
  <w:endnote w:type="continuationSeparator" w:id="0">
    <w:p w14:paraId="2DD33C89" w14:textId="77777777" w:rsidR="00264495" w:rsidRDefault="002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C28E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1464" w14:textId="77777777" w:rsidR="00264495" w:rsidRDefault="00264495">
      <w:r>
        <w:separator/>
      </w:r>
    </w:p>
  </w:footnote>
  <w:footnote w:type="continuationSeparator" w:id="0">
    <w:p w14:paraId="4498DECA" w14:textId="77777777" w:rsidR="00264495" w:rsidRDefault="0026449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0D4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95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39F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707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8E6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95B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437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431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95"/>
    <w:rsid w:val="0099158D"/>
    <w:rsid w:val="009917A2"/>
    <w:rsid w:val="009929E6"/>
    <w:rsid w:val="009950FE"/>
    <w:rsid w:val="009A11FE"/>
    <w:rsid w:val="009A1F04"/>
    <w:rsid w:val="009A3357"/>
    <w:rsid w:val="009A6A53"/>
    <w:rsid w:val="009B5124"/>
    <w:rsid w:val="009B52F4"/>
    <w:rsid w:val="009B57CB"/>
    <w:rsid w:val="009B7E68"/>
    <w:rsid w:val="009C1034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C6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62A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28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8E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AD6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3D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A1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30AF-3CFB-4728-BECE-67504C5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Śliwa</cp:lastModifiedBy>
  <cp:revision>6</cp:revision>
  <cp:lastPrinted>2022-02-23T08:02:00Z</cp:lastPrinted>
  <dcterms:created xsi:type="dcterms:W3CDTF">2022-02-15T11:31:00Z</dcterms:created>
  <dcterms:modified xsi:type="dcterms:W3CDTF">2022-03-15T07:33:00Z</dcterms:modified>
</cp:coreProperties>
</file>